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DE7BC" w14:textId="77777777" w:rsidR="00BD344C" w:rsidRDefault="00BD344C" w:rsidP="00BD344C">
      <w:pPr>
        <w:autoSpaceDE w:val="0"/>
        <w:autoSpaceDN w:val="0"/>
        <w:adjustRightInd w:val="0"/>
        <w:spacing w:after="0" w:line="240" w:lineRule="auto"/>
        <w:rPr>
          <w:rFonts w:ascii="Century Schoolbook" w:hAnsi="Century Schoolbook" w:cs="Times New Roman"/>
          <w:color w:val="000000"/>
          <w:sz w:val="26"/>
          <w:szCs w:val="26"/>
        </w:rPr>
      </w:pPr>
      <w:bookmarkStart w:id="0" w:name="_GoBack"/>
      <w:bookmarkEnd w:id="0"/>
      <w:r>
        <w:rPr>
          <w:rFonts w:ascii="Century Schoolbook" w:hAnsi="Century Schoolbook" w:cs="Times New Roman"/>
          <w:color w:val="000000"/>
          <w:sz w:val="26"/>
          <w:szCs w:val="26"/>
        </w:rPr>
        <w:t>[Attorney name</w:t>
      </w:r>
    </w:p>
    <w:p w14:paraId="59FFEEF6" w14:textId="77777777" w:rsidR="00BD344C" w:rsidRDefault="00BD344C" w:rsidP="00BD344C">
      <w:pPr>
        <w:autoSpaceDE w:val="0"/>
        <w:autoSpaceDN w:val="0"/>
        <w:adjustRightInd w:val="0"/>
        <w:spacing w:after="0" w:line="240" w:lineRule="auto"/>
        <w:rPr>
          <w:rFonts w:ascii="Century Schoolbook" w:hAnsi="Century Schoolbook" w:cs="Times New Roman"/>
          <w:color w:val="000000"/>
          <w:sz w:val="26"/>
          <w:szCs w:val="26"/>
        </w:rPr>
      </w:pPr>
      <w:r>
        <w:rPr>
          <w:rFonts w:ascii="Century Schoolbook" w:hAnsi="Century Schoolbook" w:cs="Times New Roman"/>
          <w:color w:val="000000"/>
          <w:sz w:val="26"/>
          <w:szCs w:val="26"/>
        </w:rPr>
        <w:t>Attorney address</w:t>
      </w:r>
    </w:p>
    <w:p w14:paraId="4A7F4123" w14:textId="77777777" w:rsidR="00BD344C" w:rsidRDefault="00BD344C" w:rsidP="00BD344C">
      <w:pPr>
        <w:autoSpaceDE w:val="0"/>
        <w:autoSpaceDN w:val="0"/>
        <w:adjustRightInd w:val="0"/>
        <w:spacing w:after="0" w:line="240" w:lineRule="auto"/>
        <w:rPr>
          <w:rFonts w:ascii="Century Schoolbook" w:hAnsi="Century Schoolbook" w:cs="Times New Roman"/>
          <w:color w:val="000000"/>
          <w:sz w:val="26"/>
          <w:szCs w:val="26"/>
        </w:rPr>
      </w:pPr>
      <w:r>
        <w:rPr>
          <w:rFonts w:ascii="Century Schoolbook" w:hAnsi="Century Schoolbook" w:cs="Times New Roman"/>
          <w:color w:val="000000"/>
          <w:sz w:val="26"/>
          <w:szCs w:val="26"/>
        </w:rPr>
        <w:t>Attorney phone number]</w:t>
      </w:r>
    </w:p>
    <w:p w14:paraId="2C0F240A" w14:textId="77777777" w:rsidR="00070854" w:rsidRPr="002743C4" w:rsidRDefault="00070854" w:rsidP="00FD042B">
      <w:pPr>
        <w:autoSpaceDE w:val="0"/>
        <w:autoSpaceDN w:val="0"/>
        <w:adjustRightInd w:val="0"/>
        <w:spacing w:after="0" w:line="240" w:lineRule="auto"/>
        <w:rPr>
          <w:rFonts w:ascii="Century Schoolbook" w:hAnsi="Century Schoolbook" w:cs="Times New Roman"/>
          <w:color w:val="000000"/>
          <w:sz w:val="26"/>
          <w:szCs w:val="26"/>
        </w:rPr>
      </w:pPr>
    </w:p>
    <w:p w14:paraId="5BE65C50" w14:textId="6BAF74B2" w:rsidR="00FD042B" w:rsidRPr="002743C4" w:rsidRDefault="00D35411" w:rsidP="00D35411">
      <w:pPr>
        <w:autoSpaceDE w:val="0"/>
        <w:autoSpaceDN w:val="0"/>
        <w:adjustRightInd w:val="0"/>
        <w:spacing w:after="0" w:line="240" w:lineRule="auto"/>
        <w:ind w:left="7200" w:firstLine="720"/>
        <w:rPr>
          <w:rFonts w:ascii="Century Schoolbook" w:hAnsi="Century Schoolbook" w:cs="Times New Roman"/>
          <w:color w:val="000000"/>
          <w:sz w:val="26"/>
          <w:szCs w:val="26"/>
        </w:rPr>
      </w:pPr>
      <w:r>
        <w:rPr>
          <w:rFonts w:ascii="Century Schoolbook" w:hAnsi="Century Schoolbook" w:cs="Times New Roman"/>
          <w:color w:val="000000"/>
          <w:sz w:val="26"/>
          <w:szCs w:val="26"/>
        </w:rPr>
        <w:t>[Date]</w:t>
      </w:r>
    </w:p>
    <w:p w14:paraId="2F704A3F" w14:textId="77777777" w:rsidR="00FD042B" w:rsidRPr="002743C4" w:rsidRDefault="00FD042B" w:rsidP="00FD042B">
      <w:pPr>
        <w:autoSpaceDE w:val="0"/>
        <w:autoSpaceDN w:val="0"/>
        <w:adjustRightInd w:val="0"/>
        <w:spacing w:after="0" w:line="240" w:lineRule="auto"/>
        <w:rPr>
          <w:rFonts w:ascii="Century Schoolbook" w:hAnsi="Century Schoolbook" w:cs="Times New Roman"/>
          <w:color w:val="000000"/>
          <w:sz w:val="26"/>
          <w:szCs w:val="26"/>
        </w:rPr>
      </w:pPr>
    </w:p>
    <w:p w14:paraId="680C7753" w14:textId="77777777" w:rsidR="0077700A" w:rsidRPr="0077700A" w:rsidRDefault="0077700A" w:rsidP="0077700A">
      <w:pPr>
        <w:autoSpaceDE w:val="0"/>
        <w:autoSpaceDN w:val="0"/>
        <w:adjustRightInd w:val="0"/>
        <w:spacing w:after="0" w:line="240" w:lineRule="auto"/>
        <w:rPr>
          <w:rFonts w:ascii="Century Schoolbook" w:hAnsi="Century Schoolbook" w:cs="Times New Roman"/>
          <w:color w:val="000000"/>
          <w:sz w:val="26"/>
          <w:szCs w:val="26"/>
        </w:rPr>
      </w:pPr>
      <w:r w:rsidRPr="0077700A">
        <w:rPr>
          <w:rFonts w:ascii="Century Schoolbook" w:hAnsi="Century Schoolbook" w:cs="Times New Roman"/>
          <w:color w:val="000000"/>
          <w:sz w:val="26"/>
          <w:szCs w:val="26"/>
        </w:rPr>
        <w:t>Clerk</w:t>
      </w:r>
    </w:p>
    <w:p w14:paraId="414A9A0C" w14:textId="77777777" w:rsidR="0077700A" w:rsidRPr="0077700A" w:rsidRDefault="0077700A" w:rsidP="0077700A">
      <w:pPr>
        <w:autoSpaceDE w:val="0"/>
        <w:autoSpaceDN w:val="0"/>
        <w:adjustRightInd w:val="0"/>
        <w:spacing w:after="0" w:line="240" w:lineRule="auto"/>
        <w:rPr>
          <w:rFonts w:ascii="Century Schoolbook" w:hAnsi="Century Schoolbook" w:cs="Times New Roman"/>
          <w:color w:val="000000"/>
          <w:sz w:val="26"/>
          <w:szCs w:val="26"/>
        </w:rPr>
      </w:pPr>
      <w:r w:rsidRPr="0077700A">
        <w:rPr>
          <w:rFonts w:ascii="Century Schoolbook" w:hAnsi="Century Schoolbook" w:cs="Times New Roman"/>
          <w:color w:val="000000"/>
          <w:sz w:val="26"/>
          <w:szCs w:val="26"/>
        </w:rPr>
        <w:t>First District Court of Appeal</w:t>
      </w:r>
    </w:p>
    <w:p w14:paraId="6604919A" w14:textId="2A84470F" w:rsidR="0077700A" w:rsidRPr="0077700A" w:rsidRDefault="0077700A" w:rsidP="0077700A">
      <w:pPr>
        <w:autoSpaceDE w:val="0"/>
        <w:autoSpaceDN w:val="0"/>
        <w:adjustRightInd w:val="0"/>
        <w:spacing w:after="0" w:line="240" w:lineRule="auto"/>
        <w:rPr>
          <w:rFonts w:ascii="Century Schoolbook" w:hAnsi="Century Schoolbook" w:cs="Times New Roman"/>
          <w:color w:val="000000"/>
          <w:sz w:val="26"/>
          <w:szCs w:val="26"/>
        </w:rPr>
      </w:pPr>
      <w:r w:rsidRPr="0077700A">
        <w:rPr>
          <w:rFonts w:ascii="Century Schoolbook" w:hAnsi="Century Schoolbook" w:cs="Times New Roman"/>
          <w:color w:val="000000"/>
          <w:sz w:val="26"/>
          <w:szCs w:val="26"/>
        </w:rPr>
        <w:t xml:space="preserve">Division </w:t>
      </w:r>
      <w:r w:rsidR="00701A2D">
        <w:rPr>
          <w:rFonts w:ascii="Century Schoolbook" w:hAnsi="Century Schoolbook" w:cs="Times New Roman"/>
          <w:color w:val="000000"/>
          <w:sz w:val="26"/>
          <w:szCs w:val="26"/>
        </w:rPr>
        <w:t>[Number]</w:t>
      </w:r>
    </w:p>
    <w:p w14:paraId="5852B994" w14:textId="77777777" w:rsidR="0077700A" w:rsidRPr="0077700A" w:rsidRDefault="0077700A" w:rsidP="0077700A">
      <w:pPr>
        <w:autoSpaceDE w:val="0"/>
        <w:autoSpaceDN w:val="0"/>
        <w:adjustRightInd w:val="0"/>
        <w:spacing w:after="0" w:line="240" w:lineRule="auto"/>
        <w:rPr>
          <w:rFonts w:ascii="Century Schoolbook" w:hAnsi="Century Schoolbook" w:cs="Times New Roman"/>
          <w:color w:val="000000"/>
          <w:sz w:val="26"/>
          <w:szCs w:val="26"/>
        </w:rPr>
      </w:pPr>
      <w:r w:rsidRPr="0077700A">
        <w:rPr>
          <w:rFonts w:ascii="Century Schoolbook" w:hAnsi="Century Schoolbook" w:cs="Times New Roman"/>
          <w:color w:val="000000"/>
          <w:sz w:val="26"/>
          <w:szCs w:val="26"/>
        </w:rPr>
        <w:t>350 McAllister Street</w:t>
      </w:r>
    </w:p>
    <w:p w14:paraId="14059DFE" w14:textId="1EF97AC1" w:rsidR="00FD042B" w:rsidRDefault="0077700A" w:rsidP="0077700A">
      <w:pPr>
        <w:autoSpaceDE w:val="0"/>
        <w:autoSpaceDN w:val="0"/>
        <w:adjustRightInd w:val="0"/>
        <w:spacing w:after="0" w:line="240" w:lineRule="auto"/>
        <w:rPr>
          <w:rFonts w:ascii="Century Schoolbook" w:hAnsi="Century Schoolbook" w:cs="Times New Roman"/>
          <w:color w:val="000000"/>
          <w:sz w:val="26"/>
          <w:szCs w:val="26"/>
        </w:rPr>
      </w:pPr>
      <w:r w:rsidRPr="0077700A">
        <w:rPr>
          <w:rFonts w:ascii="Century Schoolbook" w:hAnsi="Century Schoolbook" w:cs="Times New Roman"/>
          <w:color w:val="000000"/>
          <w:sz w:val="26"/>
          <w:szCs w:val="26"/>
        </w:rPr>
        <w:t>San Francisco, CA 94102</w:t>
      </w:r>
    </w:p>
    <w:p w14:paraId="63E70CDC" w14:textId="77777777" w:rsidR="0077700A" w:rsidRPr="002743C4" w:rsidRDefault="0077700A" w:rsidP="0077700A">
      <w:pPr>
        <w:autoSpaceDE w:val="0"/>
        <w:autoSpaceDN w:val="0"/>
        <w:adjustRightInd w:val="0"/>
        <w:spacing w:after="0" w:line="240" w:lineRule="auto"/>
        <w:rPr>
          <w:rFonts w:ascii="Century Schoolbook" w:hAnsi="Century Schoolbook" w:cs="Times New Roman"/>
          <w:color w:val="000000"/>
          <w:sz w:val="26"/>
          <w:szCs w:val="26"/>
        </w:rPr>
      </w:pPr>
    </w:p>
    <w:p w14:paraId="089BAA57" w14:textId="6374A3FE" w:rsidR="00FD042B" w:rsidRPr="00CE4B33" w:rsidRDefault="00FD042B" w:rsidP="00CE4B33">
      <w:pPr>
        <w:autoSpaceDE w:val="0"/>
        <w:autoSpaceDN w:val="0"/>
        <w:adjustRightInd w:val="0"/>
        <w:spacing w:after="0" w:line="240" w:lineRule="auto"/>
        <w:ind w:left="720" w:hanging="720"/>
        <w:rPr>
          <w:rFonts w:ascii="Century Schoolbook" w:hAnsi="Century Schoolbook" w:cs="Times New Roman"/>
          <w:color w:val="000000"/>
          <w:sz w:val="26"/>
          <w:szCs w:val="26"/>
        </w:rPr>
      </w:pPr>
      <w:r w:rsidRPr="002743C4">
        <w:rPr>
          <w:rFonts w:ascii="Century Schoolbook" w:hAnsi="Century Schoolbook" w:cs="Times New Roman"/>
          <w:color w:val="000000"/>
          <w:sz w:val="26"/>
          <w:szCs w:val="26"/>
        </w:rPr>
        <w:t xml:space="preserve">Re: </w:t>
      </w:r>
      <w:r w:rsidRPr="002743C4">
        <w:rPr>
          <w:rFonts w:ascii="Century Schoolbook" w:hAnsi="Century Schoolbook" w:cs="Times New Roman"/>
          <w:color w:val="000000"/>
          <w:sz w:val="26"/>
          <w:szCs w:val="26"/>
        </w:rPr>
        <w:tab/>
      </w:r>
      <w:r w:rsidRPr="002743C4">
        <w:rPr>
          <w:rFonts w:ascii="Century Schoolbook" w:hAnsi="Century Schoolbook" w:cs="Times New Roman"/>
          <w:bCs/>
          <w:i/>
          <w:color w:val="000000"/>
          <w:sz w:val="26"/>
          <w:szCs w:val="26"/>
        </w:rPr>
        <w:t>People v. [Case Name]</w:t>
      </w:r>
    </w:p>
    <w:p w14:paraId="56E282AD" w14:textId="2C4C6DB3" w:rsidR="00FD042B" w:rsidRPr="002743C4" w:rsidRDefault="0085531E" w:rsidP="00FD042B">
      <w:pPr>
        <w:autoSpaceDE w:val="0"/>
        <w:autoSpaceDN w:val="0"/>
        <w:adjustRightInd w:val="0"/>
        <w:spacing w:after="0" w:line="240" w:lineRule="auto"/>
        <w:ind w:firstLine="720"/>
        <w:rPr>
          <w:rFonts w:ascii="Century Schoolbook" w:hAnsi="Century Schoolbook" w:cs="Times New Roman"/>
          <w:color w:val="000000"/>
          <w:sz w:val="26"/>
          <w:szCs w:val="26"/>
        </w:rPr>
      </w:pPr>
      <w:r>
        <w:rPr>
          <w:rFonts w:ascii="Century Schoolbook" w:hAnsi="Century Schoolbook" w:cs="Times New Roman"/>
          <w:color w:val="000000"/>
          <w:sz w:val="26"/>
          <w:szCs w:val="26"/>
        </w:rPr>
        <w:t>[</w:t>
      </w:r>
      <w:r w:rsidR="00701A2D">
        <w:rPr>
          <w:rFonts w:ascii="Century Schoolbook" w:hAnsi="Century Schoolbook" w:cs="Times New Roman"/>
          <w:color w:val="000000"/>
          <w:sz w:val="26"/>
          <w:szCs w:val="26"/>
        </w:rPr>
        <w:t>County</w:t>
      </w:r>
      <w:r>
        <w:rPr>
          <w:rFonts w:ascii="Century Schoolbook" w:hAnsi="Century Schoolbook" w:cs="Times New Roman"/>
          <w:color w:val="000000"/>
          <w:sz w:val="26"/>
          <w:szCs w:val="26"/>
        </w:rPr>
        <w:t xml:space="preserve">] </w:t>
      </w:r>
      <w:r w:rsidR="00FD042B" w:rsidRPr="002743C4">
        <w:rPr>
          <w:rFonts w:ascii="Century Schoolbook" w:hAnsi="Century Schoolbook" w:cs="Times New Roman"/>
          <w:color w:val="000000"/>
          <w:sz w:val="26"/>
          <w:szCs w:val="26"/>
        </w:rPr>
        <w:t>County Superior Court No. [</w:t>
      </w:r>
      <w:r w:rsidR="00DB38F7">
        <w:rPr>
          <w:rFonts w:ascii="Century Schoolbook" w:hAnsi="Century Schoolbook" w:cs="Times New Roman"/>
          <w:color w:val="000000"/>
          <w:sz w:val="26"/>
          <w:szCs w:val="26"/>
        </w:rPr>
        <w:t>#####</w:t>
      </w:r>
      <w:r w:rsidR="00FD042B" w:rsidRPr="002743C4">
        <w:rPr>
          <w:rFonts w:ascii="Century Schoolbook" w:hAnsi="Century Schoolbook" w:cs="Times New Roman"/>
          <w:color w:val="000000"/>
          <w:sz w:val="26"/>
          <w:szCs w:val="26"/>
        </w:rPr>
        <w:t>]</w:t>
      </w:r>
    </w:p>
    <w:p w14:paraId="4ABC1418" w14:textId="74EEC4E4" w:rsidR="00FD042B" w:rsidRPr="002743C4" w:rsidRDefault="00FD042B" w:rsidP="00FD042B">
      <w:pPr>
        <w:autoSpaceDE w:val="0"/>
        <w:autoSpaceDN w:val="0"/>
        <w:adjustRightInd w:val="0"/>
        <w:spacing w:after="0" w:line="240" w:lineRule="auto"/>
        <w:ind w:firstLine="720"/>
        <w:rPr>
          <w:rFonts w:ascii="Century Schoolbook" w:hAnsi="Century Schoolbook" w:cs="Times New Roman"/>
          <w:color w:val="000000"/>
          <w:sz w:val="26"/>
          <w:szCs w:val="26"/>
        </w:rPr>
      </w:pPr>
      <w:r w:rsidRPr="002743C4">
        <w:rPr>
          <w:rFonts w:ascii="Century Schoolbook" w:hAnsi="Century Schoolbook" w:cs="Times New Roman"/>
          <w:color w:val="000000"/>
          <w:sz w:val="26"/>
          <w:szCs w:val="26"/>
        </w:rPr>
        <w:t xml:space="preserve">Court of Appeal No. </w:t>
      </w:r>
      <w:r w:rsidR="00701A2D" w:rsidRPr="002743C4">
        <w:rPr>
          <w:rFonts w:ascii="Century Schoolbook" w:hAnsi="Century Schoolbook" w:cs="Times New Roman"/>
          <w:color w:val="000000"/>
          <w:sz w:val="26"/>
          <w:szCs w:val="26"/>
        </w:rPr>
        <w:t>[</w:t>
      </w:r>
      <w:r w:rsidR="00701A2D">
        <w:rPr>
          <w:rFonts w:ascii="Century Schoolbook" w:hAnsi="Century Schoolbook" w:cs="Times New Roman"/>
          <w:color w:val="000000"/>
          <w:sz w:val="26"/>
          <w:szCs w:val="26"/>
        </w:rPr>
        <w:t>A######</w:t>
      </w:r>
      <w:r w:rsidR="00701A2D" w:rsidRPr="002743C4">
        <w:rPr>
          <w:rFonts w:ascii="Century Schoolbook" w:hAnsi="Century Schoolbook" w:cs="Times New Roman"/>
          <w:color w:val="000000"/>
          <w:sz w:val="26"/>
          <w:szCs w:val="26"/>
        </w:rPr>
        <w:t>]</w:t>
      </w:r>
    </w:p>
    <w:p w14:paraId="2C5BB01E" w14:textId="77777777" w:rsidR="00FD042B" w:rsidRPr="002743C4" w:rsidRDefault="00FD042B" w:rsidP="00FD042B">
      <w:pPr>
        <w:autoSpaceDE w:val="0"/>
        <w:autoSpaceDN w:val="0"/>
        <w:adjustRightInd w:val="0"/>
        <w:spacing w:after="0" w:line="240" w:lineRule="auto"/>
        <w:rPr>
          <w:rFonts w:ascii="Century Schoolbook" w:hAnsi="Century Schoolbook" w:cs="Times New Roman"/>
          <w:color w:val="000000"/>
          <w:sz w:val="26"/>
          <w:szCs w:val="26"/>
        </w:rPr>
      </w:pPr>
    </w:p>
    <w:p w14:paraId="548028BE" w14:textId="3AA8ECF2" w:rsidR="00FD042B" w:rsidRPr="002743C4" w:rsidRDefault="0077700A" w:rsidP="00FD042B">
      <w:pPr>
        <w:autoSpaceDE w:val="0"/>
        <w:autoSpaceDN w:val="0"/>
        <w:adjustRightInd w:val="0"/>
        <w:spacing w:after="0" w:line="240" w:lineRule="auto"/>
        <w:rPr>
          <w:rFonts w:ascii="Century Schoolbook" w:hAnsi="Century Schoolbook" w:cs="Times New Roman"/>
          <w:color w:val="000000"/>
          <w:sz w:val="26"/>
          <w:szCs w:val="26"/>
        </w:rPr>
      </w:pPr>
      <w:r w:rsidRPr="0077700A">
        <w:rPr>
          <w:rFonts w:ascii="Century Schoolbook" w:hAnsi="Century Schoolbook" w:cs="Times New Roman"/>
          <w:color w:val="000000"/>
          <w:sz w:val="26"/>
          <w:szCs w:val="26"/>
        </w:rPr>
        <w:t xml:space="preserve">To the Clerk, First District Court of Appeal, Division </w:t>
      </w:r>
      <w:r>
        <w:rPr>
          <w:rFonts w:ascii="Century Schoolbook" w:hAnsi="Century Schoolbook" w:cs="Times New Roman"/>
          <w:color w:val="000000"/>
          <w:sz w:val="26"/>
          <w:szCs w:val="26"/>
        </w:rPr>
        <w:t>[###]</w:t>
      </w:r>
      <w:r w:rsidR="00FD042B" w:rsidRPr="002743C4">
        <w:rPr>
          <w:rFonts w:ascii="Century Schoolbook" w:hAnsi="Century Schoolbook" w:cs="Times New Roman"/>
          <w:color w:val="000000"/>
          <w:sz w:val="26"/>
          <w:szCs w:val="26"/>
        </w:rPr>
        <w:t>:</w:t>
      </w:r>
    </w:p>
    <w:p w14:paraId="53A7E38E" w14:textId="77777777" w:rsidR="00FD042B" w:rsidRPr="002743C4" w:rsidRDefault="00FD042B" w:rsidP="00FD042B">
      <w:pPr>
        <w:autoSpaceDE w:val="0"/>
        <w:autoSpaceDN w:val="0"/>
        <w:adjustRightInd w:val="0"/>
        <w:spacing w:after="0" w:line="240" w:lineRule="auto"/>
        <w:rPr>
          <w:rFonts w:ascii="Century Schoolbook" w:hAnsi="Century Schoolbook" w:cs="Times New Roman"/>
          <w:color w:val="000000"/>
          <w:sz w:val="26"/>
          <w:szCs w:val="26"/>
        </w:rPr>
      </w:pPr>
    </w:p>
    <w:p w14:paraId="246C22BC" w14:textId="17131BE7" w:rsidR="00CE4B33" w:rsidRDefault="00FD042B" w:rsidP="00CE4B33">
      <w:pPr>
        <w:autoSpaceDE w:val="0"/>
        <w:autoSpaceDN w:val="0"/>
        <w:adjustRightInd w:val="0"/>
        <w:spacing w:after="0" w:line="240" w:lineRule="auto"/>
        <w:rPr>
          <w:rFonts w:ascii="Century Schoolbook" w:hAnsi="Century Schoolbook" w:cs="Times New Roman"/>
          <w:color w:val="000000"/>
          <w:sz w:val="26"/>
          <w:szCs w:val="26"/>
        </w:rPr>
      </w:pPr>
      <w:r w:rsidRPr="002743C4">
        <w:rPr>
          <w:rFonts w:ascii="Century Schoolbook" w:hAnsi="Century Schoolbook" w:cs="Times New Roman"/>
          <w:color w:val="000000"/>
          <w:sz w:val="26"/>
          <w:szCs w:val="26"/>
        </w:rPr>
        <w:t>I represent [</w:t>
      </w:r>
      <w:r w:rsidR="00CE4B33">
        <w:rPr>
          <w:rFonts w:ascii="Century Schoolbook" w:hAnsi="Century Schoolbook" w:cs="Times New Roman"/>
          <w:color w:val="000000"/>
          <w:sz w:val="26"/>
          <w:szCs w:val="26"/>
        </w:rPr>
        <w:t>C</w:t>
      </w:r>
      <w:r w:rsidR="00BD344C">
        <w:rPr>
          <w:rFonts w:ascii="Century Schoolbook" w:hAnsi="Century Schoolbook" w:cs="Times New Roman"/>
          <w:color w:val="000000"/>
          <w:sz w:val="26"/>
          <w:szCs w:val="26"/>
        </w:rPr>
        <w:t>lient</w:t>
      </w:r>
      <w:r w:rsidRPr="002743C4">
        <w:rPr>
          <w:rFonts w:ascii="Century Schoolbook" w:hAnsi="Century Schoolbook" w:cs="Times New Roman"/>
          <w:color w:val="000000"/>
          <w:sz w:val="26"/>
          <w:szCs w:val="26"/>
        </w:rPr>
        <w:t xml:space="preserve"> name] on appeal. </w:t>
      </w:r>
      <w:r w:rsidR="00CE4B33" w:rsidRPr="00CE4B33">
        <w:rPr>
          <w:rFonts w:ascii="Century Schoolbook" w:hAnsi="Century Schoolbook" w:cs="Times New Roman"/>
          <w:color w:val="000000"/>
          <w:sz w:val="26"/>
          <w:szCs w:val="26"/>
        </w:rPr>
        <w:t xml:space="preserve">Pursuant to California Rules of Court, rule 8.254(a), </w:t>
      </w:r>
      <w:r w:rsidR="00CE4B33">
        <w:rPr>
          <w:rFonts w:ascii="Century Schoolbook" w:hAnsi="Century Schoolbook" w:cs="Times New Roman"/>
          <w:color w:val="000000"/>
          <w:sz w:val="26"/>
          <w:szCs w:val="26"/>
        </w:rPr>
        <w:t xml:space="preserve">and First District Local Rule 16, </w:t>
      </w:r>
      <w:r w:rsidR="00CE4B33" w:rsidRPr="00CE4B33">
        <w:rPr>
          <w:rFonts w:ascii="Century Schoolbook" w:hAnsi="Century Schoolbook" w:cs="Times New Roman"/>
          <w:color w:val="000000"/>
          <w:sz w:val="26"/>
          <w:szCs w:val="26"/>
        </w:rPr>
        <w:t>I am writing to inform</w:t>
      </w:r>
      <w:r w:rsidR="00CE4B33">
        <w:rPr>
          <w:rFonts w:ascii="Century Schoolbook" w:hAnsi="Century Schoolbook" w:cs="Times New Roman"/>
          <w:color w:val="000000"/>
          <w:sz w:val="26"/>
          <w:szCs w:val="26"/>
        </w:rPr>
        <w:t xml:space="preserve"> </w:t>
      </w:r>
      <w:r w:rsidR="00CE4B33" w:rsidRPr="00CE4B33">
        <w:rPr>
          <w:rFonts w:ascii="Century Schoolbook" w:hAnsi="Century Schoolbook" w:cs="Times New Roman"/>
          <w:color w:val="000000"/>
          <w:sz w:val="26"/>
          <w:szCs w:val="26"/>
        </w:rPr>
        <w:t>the Court of “significant new authority . . . that was not available in time to</w:t>
      </w:r>
      <w:r w:rsidR="00CE4B33">
        <w:rPr>
          <w:rFonts w:ascii="Century Schoolbook" w:hAnsi="Century Schoolbook" w:cs="Times New Roman"/>
          <w:color w:val="000000"/>
          <w:sz w:val="26"/>
          <w:szCs w:val="26"/>
        </w:rPr>
        <w:t xml:space="preserve"> </w:t>
      </w:r>
      <w:r w:rsidR="00CE4B33" w:rsidRPr="00CE4B33">
        <w:rPr>
          <w:rFonts w:ascii="Century Schoolbook" w:hAnsi="Century Schoolbook" w:cs="Times New Roman"/>
          <w:color w:val="000000"/>
          <w:sz w:val="26"/>
          <w:szCs w:val="26"/>
        </w:rPr>
        <w:t xml:space="preserve">be included in the last brief[.]” </w:t>
      </w:r>
    </w:p>
    <w:p w14:paraId="5B5F7613" w14:textId="77777777" w:rsidR="00CE4B33" w:rsidRDefault="00CE4B33" w:rsidP="00CE4B33">
      <w:pPr>
        <w:autoSpaceDE w:val="0"/>
        <w:autoSpaceDN w:val="0"/>
        <w:adjustRightInd w:val="0"/>
        <w:spacing w:after="0" w:line="240" w:lineRule="auto"/>
        <w:rPr>
          <w:rFonts w:ascii="Century Schoolbook" w:hAnsi="Century Schoolbook" w:cs="Times New Roman"/>
          <w:color w:val="000000"/>
          <w:sz w:val="26"/>
          <w:szCs w:val="26"/>
        </w:rPr>
      </w:pPr>
    </w:p>
    <w:p w14:paraId="64D8F2F7" w14:textId="30977536" w:rsidR="00CE4B33" w:rsidRPr="005915F4" w:rsidRDefault="00CE4B33" w:rsidP="00CE4B33">
      <w:pPr>
        <w:autoSpaceDE w:val="0"/>
        <w:autoSpaceDN w:val="0"/>
        <w:adjustRightInd w:val="0"/>
        <w:spacing w:after="0" w:line="240" w:lineRule="auto"/>
        <w:rPr>
          <w:rFonts w:ascii="Century Schoolbook" w:hAnsi="Century Schoolbook" w:cs="Times New Roman"/>
          <w:color w:val="000000"/>
          <w:sz w:val="26"/>
          <w:szCs w:val="26"/>
        </w:rPr>
      </w:pPr>
      <w:r w:rsidRPr="005915F4">
        <w:rPr>
          <w:rFonts w:ascii="Century Schoolbook" w:hAnsi="Century Schoolbook" w:cs="Times New Roman"/>
          <w:color w:val="000000"/>
          <w:sz w:val="26"/>
          <w:szCs w:val="26"/>
        </w:rPr>
        <w:t>[Pursuant to rule 8.254(b), provide the citation to the new authority and identify the issue on appeal to which the authority is relevant.  Do not otherwise argue the new authority’s application to the issue on appeal.  For example</w:t>
      </w:r>
      <w:r w:rsidR="005915F4">
        <w:rPr>
          <w:rFonts w:ascii="Century Schoolbook" w:hAnsi="Century Schoolbook" w:cs="Times New Roman"/>
          <w:color w:val="000000"/>
          <w:sz w:val="26"/>
          <w:szCs w:val="26"/>
        </w:rPr>
        <w:t>:</w:t>
      </w:r>
    </w:p>
    <w:p w14:paraId="3D69CDBB" w14:textId="1F064718" w:rsidR="00CE4B33" w:rsidRPr="005915F4" w:rsidRDefault="00CE4B33" w:rsidP="00CE4B33">
      <w:pPr>
        <w:autoSpaceDE w:val="0"/>
        <w:autoSpaceDN w:val="0"/>
        <w:adjustRightInd w:val="0"/>
        <w:spacing w:after="0" w:line="240" w:lineRule="auto"/>
        <w:rPr>
          <w:rFonts w:ascii="Century Schoolbook" w:hAnsi="Century Schoolbook" w:cs="Times New Roman"/>
          <w:color w:val="000000"/>
          <w:sz w:val="26"/>
          <w:szCs w:val="26"/>
        </w:rPr>
      </w:pPr>
    </w:p>
    <w:p w14:paraId="0774813C" w14:textId="292A7D15" w:rsidR="00CE4B33" w:rsidRPr="005915F4" w:rsidRDefault="00CE4B33" w:rsidP="00116E32">
      <w:pPr>
        <w:autoSpaceDE w:val="0"/>
        <w:autoSpaceDN w:val="0"/>
        <w:adjustRightInd w:val="0"/>
        <w:spacing w:after="0" w:line="240" w:lineRule="auto"/>
        <w:rPr>
          <w:rFonts w:ascii="Century Schoolbook" w:hAnsi="Century Schoolbook" w:cs="Times New Roman"/>
          <w:color w:val="000000"/>
          <w:sz w:val="26"/>
          <w:szCs w:val="26"/>
        </w:rPr>
      </w:pPr>
      <w:r w:rsidRPr="005915F4">
        <w:rPr>
          <w:rFonts w:ascii="Century Schoolbook" w:hAnsi="Century Schoolbook" w:cs="Times New Roman"/>
          <w:color w:val="000000"/>
          <w:sz w:val="26"/>
          <w:szCs w:val="26"/>
        </w:rPr>
        <w:t>On August 26, 2020, Division Three of this</w:t>
      </w:r>
      <w:r w:rsidR="00116E32" w:rsidRPr="005915F4">
        <w:rPr>
          <w:rFonts w:ascii="Century Schoolbook" w:hAnsi="Century Schoolbook" w:cs="Times New Roman"/>
          <w:color w:val="000000"/>
          <w:sz w:val="26"/>
          <w:szCs w:val="26"/>
        </w:rPr>
        <w:t xml:space="preserve"> </w:t>
      </w:r>
      <w:r w:rsidRPr="005915F4">
        <w:rPr>
          <w:rFonts w:ascii="Century Schoolbook" w:hAnsi="Century Schoolbook" w:cs="Times New Roman"/>
          <w:color w:val="000000"/>
          <w:sz w:val="26"/>
          <w:szCs w:val="26"/>
        </w:rPr>
        <w:t xml:space="preserve">Court issued its decision in </w:t>
      </w:r>
      <w:r w:rsidRPr="005915F4">
        <w:rPr>
          <w:rFonts w:ascii="Century Schoolbook" w:hAnsi="Century Schoolbook" w:cs="Times New Roman"/>
          <w:i/>
          <w:color w:val="000000"/>
          <w:sz w:val="26"/>
          <w:szCs w:val="26"/>
        </w:rPr>
        <w:t>People v. Conatser</w:t>
      </w:r>
      <w:r w:rsidRPr="005915F4">
        <w:rPr>
          <w:rFonts w:ascii="Century Schoolbook" w:hAnsi="Century Schoolbook" w:cs="Times New Roman"/>
          <w:color w:val="000000"/>
          <w:sz w:val="26"/>
          <w:szCs w:val="26"/>
        </w:rPr>
        <w:t xml:space="preserve"> (Aug. 26, 2020, A154326) ___Cal.App.5th ___, which is relevant to the </w:t>
      </w:r>
      <w:r w:rsidR="00116E32" w:rsidRPr="005915F4">
        <w:rPr>
          <w:rFonts w:ascii="Century Schoolbook" w:hAnsi="Century Schoolbook" w:cs="Times New Roman"/>
          <w:color w:val="000000"/>
          <w:sz w:val="26"/>
          <w:szCs w:val="26"/>
        </w:rPr>
        <w:t xml:space="preserve">second claim </w:t>
      </w:r>
      <w:r w:rsidRPr="005915F4">
        <w:rPr>
          <w:rFonts w:ascii="Century Schoolbook" w:hAnsi="Century Schoolbook" w:cs="Times New Roman"/>
          <w:color w:val="000000"/>
          <w:sz w:val="26"/>
          <w:szCs w:val="26"/>
        </w:rPr>
        <w:t xml:space="preserve">appellant raised in </w:t>
      </w:r>
      <w:r w:rsidR="00116E32" w:rsidRPr="005915F4">
        <w:rPr>
          <w:rFonts w:ascii="Century Schoolbook" w:hAnsi="Century Schoolbook" w:cs="Times New Roman"/>
          <w:color w:val="000000"/>
          <w:sz w:val="26"/>
          <w:szCs w:val="26"/>
        </w:rPr>
        <w:t>his opening brief at pages 20-27.]</w:t>
      </w:r>
    </w:p>
    <w:p w14:paraId="721B3E92" w14:textId="56EF2578" w:rsidR="00FD042B" w:rsidRDefault="00FD042B" w:rsidP="00FD042B">
      <w:pPr>
        <w:autoSpaceDE w:val="0"/>
        <w:autoSpaceDN w:val="0"/>
        <w:adjustRightInd w:val="0"/>
        <w:spacing w:after="0" w:line="240" w:lineRule="auto"/>
        <w:rPr>
          <w:rFonts w:ascii="Century Schoolbook" w:hAnsi="Century Schoolbook" w:cs="Times New Roman"/>
          <w:color w:val="000000"/>
          <w:sz w:val="26"/>
          <w:szCs w:val="26"/>
        </w:rPr>
      </w:pPr>
    </w:p>
    <w:p w14:paraId="15EC4EBB" w14:textId="77777777" w:rsidR="003E164A" w:rsidRPr="002743C4" w:rsidRDefault="003E164A" w:rsidP="00FD042B">
      <w:pPr>
        <w:autoSpaceDE w:val="0"/>
        <w:autoSpaceDN w:val="0"/>
        <w:adjustRightInd w:val="0"/>
        <w:spacing w:after="0" w:line="240" w:lineRule="auto"/>
        <w:rPr>
          <w:rFonts w:ascii="Century Schoolbook" w:hAnsi="Century Schoolbook" w:cs="Times New Roman"/>
          <w:color w:val="000000"/>
          <w:sz w:val="26"/>
          <w:szCs w:val="26"/>
        </w:rPr>
      </w:pPr>
    </w:p>
    <w:p w14:paraId="1A3C63B9" w14:textId="77777777" w:rsidR="00FD042B" w:rsidRPr="002743C4" w:rsidRDefault="00FD042B" w:rsidP="00FD042B">
      <w:pPr>
        <w:autoSpaceDE w:val="0"/>
        <w:autoSpaceDN w:val="0"/>
        <w:adjustRightInd w:val="0"/>
        <w:spacing w:after="0" w:line="240" w:lineRule="auto"/>
        <w:rPr>
          <w:rFonts w:ascii="Century Schoolbook" w:hAnsi="Century Schoolbook" w:cs="Times New Roman"/>
          <w:color w:val="000000"/>
          <w:sz w:val="26"/>
          <w:szCs w:val="26"/>
        </w:rPr>
      </w:pPr>
      <w:r w:rsidRPr="002743C4">
        <w:rPr>
          <w:rFonts w:ascii="Century Schoolbook" w:hAnsi="Century Schoolbook" w:cs="Times New Roman"/>
          <w:color w:val="000000"/>
          <w:sz w:val="26"/>
          <w:szCs w:val="26"/>
        </w:rPr>
        <w:t>Sincerely,</w:t>
      </w:r>
    </w:p>
    <w:p w14:paraId="05CEF1B2" w14:textId="77777777" w:rsidR="00FD042B" w:rsidRPr="002743C4" w:rsidRDefault="00FD042B" w:rsidP="00FD042B">
      <w:pPr>
        <w:autoSpaceDE w:val="0"/>
        <w:autoSpaceDN w:val="0"/>
        <w:adjustRightInd w:val="0"/>
        <w:spacing w:after="0" w:line="240" w:lineRule="auto"/>
        <w:rPr>
          <w:rFonts w:ascii="Century Schoolbook" w:hAnsi="Century Schoolbook" w:cs="Times New Roman"/>
          <w:color w:val="000000"/>
          <w:sz w:val="26"/>
          <w:szCs w:val="26"/>
        </w:rPr>
      </w:pPr>
    </w:p>
    <w:p w14:paraId="009FCA00" w14:textId="4C795609" w:rsidR="00CE4B33" w:rsidRPr="00116E32" w:rsidRDefault="00070854" w:rsidP="00CE4B33">
      <w:pPr>
        <w:rPr>
          <w:rFonts w:ascii="Century Schoolbook" w:hAnsi="Century Schoolbook" w:cs="Times New Roman"/>
          <w:color w:val="000000"/>
          <w:sz w:val="26"/>
          <w:szCs w:val="26"/>
        </w:rPr>
      </w:pPr>
      <w:r w:rsidRPr="002743C4">
        <w:rPr>
          <w:rFonts w:ascii="Century Schoolbook" w:hAnsi="Century Schoolbook" w:cs="Times New Roman"/>
          <w:color w:val="000000"/>
          <w:sz w:val="26"/>
          <w:szCs w:val="26"/>
        </w:rPr>
        <w:t>[Attorney name]</w:t>
      </w:r>
    </w:p>
    <w:sectPr w:rsidR="00CE4B33" w:rsidRPr="00116E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BA827" w14:textId="77777777" w:rsidR="00907976" w:rsidRDefault="00907976" w:rsidP="00907976">
      <w:pPr>
        <w:spacing w:after="0" w:line="240" w:lineRule="auto"/>
      </w:pPr>
      <w:r>
        <w:separator/>
      </w:r>
    </w:p>
  </w:endnote>
  <w:endnote w:type="continuationSeparator" w:id="0">
    <w:p w14:paraId="65D2CD28" w14:textId="77777777" w:rsidR="00907976" w:rsidRDefault="00907976" w:rsidP="0090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C853E" w14:textId="77777777" w:rsidR="00907976" w:rsidRDefault="00907976" w:rsidP="00907976">
      <w:pPr>
        <w:spacing w:after="0" w:line="240" w:lineRule="auto"/>
      </w:pPr>
      <w:r>
        <w:separator/>
      </w:r>
    </w:p>
  </w:footnote>
  <w:footnote w:type="continuationSeparator" w:id="0">
    <w:p w14:paraId="1A775BB1" w14:textId="77777777" w:rsidR="00907976" w:rsidRDefault="00907976" w:rsidP="00907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763CF"/>
    <w:multiLevelType w:val="hybridMultilevel"/>
    <w:tmpl w:val="AD08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2B"/>
    <w:rsid w:val="00070854"/>
    <w:rsid w:val="000B5F21"/>
    <w:rsid w:val="00116E32"/>
    <w:rsid w:val="00120F31"/>
    <w:rsid w:val="002743C4"/>
    <w:rsid w:val="00345599"/>
    <w:rsid w:val="003C6D32"/>
    <w:rsid w:val="003E164A"/>
    <w:rsid w:val="00423BEF"/>
    <w:rsid w:val="005915F4"/>
    <w:rsid w:val="005E7CFB"/>
    <w:rsid w:val="006963D7"/>
    <w:rsid w:val="006D682C"/>
    <w:rsid w:val="00701A2D"/>
    <w:rsid w:val="007564FB"/>
    <w:rsid w:val="0076540A"/>
    <w:rsid w:val="0077700A"/>
    <w:rsid w:val="00792FE9"/>
    <w:rsid w:val="007967B6"/>
    <w:rsid w:val="007E7B77"/>
    <w:rsid w:val="0085531E"/>
    <w:rsid w:val="00863C90"/>
    <w:rsid w:val="00907976"/>
    <w:rsid w:val="00930334"/>
    <w:rsid w:val="00A933B5"/>
    <w:rsid w:val="00AF05A4"/>
    <w:rsid w:val="00B35A0E"/>
    <w:rsid w:val="00B533EC"/>
    <w:rsid w:val="00BD344C"/>
    <w:rsid w:val="00BF34FC"/>
    <w:rsid w:val="00C84ED0"/>
    <w:rsid w:val="00CE4B33"/>
    <w:rsid w:val="00D35411"/>
    <w:rsid w:val="00DB38F7"/>
    <w:rsid w:val="00E55BDE"/>
    <w:rsid w:val="00F43095"/>
    <w:rsid w:val="00F83148"/>
    <w:rsid w:val="00FD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A3B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42B"/>
    <w:pPr>
      <w:ind w:left="720"/>
      <w:contextualSpacing/>
    </w:pPr>
  </w:style>
  <w:style w:type="character" w:styleId="CommentReference">
    <w:name w:val="annotation reference"/>
    <w:basedOn w:val="DefaultParagraphFont"/>
    <w:uiPriority w:val="99"/>
    <w:semiHidden/>
    <w:unhideWhenUsed/>
    <w:rsid w:val="00BF34FC"/>
    <w:rPr>
      <w:sz w:val="16"/>
      <w:szCs w:val="16"/>
    </w:rPr>
  </w:style>
  <w:style w:type="paragraph" w:styleId="CommentText">
    <w:name w:val="annotation text"/>
    <w:basedOn w:val="Normal"/>
    <w:link w:val="CommentTextChar"/>
    <w:uiPriority w:val="99"/>
    <w:semiHidden/>
    <w:unhideWhenUsed/>
    <w:rsid w:val="00BF34FC"/>
    <w:pPr>
      <w:spacing w:line="240" w:lineRule="auto"/>
    </w:pPr>
    <w:rPr>
      <w:sz w:val="20"/>
      <w:szCs w:val="20"/>
    </w:rPr>
  </w:style>
  <w:style w:type="character" w:customStyle="1" w:styleId="CommentTextChar">
    <w:name w:val="Comment Text Char"/>
    <w:basedOn w:val="DefaultParagraphFont"/>
    <w:link w:val="CommentText"/>
    <w:uiPriority w:val="99"/>
    <w:semiHidden/>
    <w:rsid w:val="00BF34FC"/>
    <w:rPr>
      <w:sz w:val="20"/>
      <w:szCs w:val="20"/>
    </w:rPr>
  </w:style>
  <w:style w:type="paragraph" w:styleId="CommentSubject">
    <w:name w:val="annotation subject"/>
    <w:basedOn w:val="CommentText"/>
    <w:next w:val="CommentText"/>
    <w:link w:val="CommentSubjectChar"/>
    <w:uiPriority w:val="99"/>
    <w:semiHidden/>
    <w:unhideWhenUsed/>
    <w:rsid w:val="00BF34FC"/>
    <w:rPr>
      <w:b/>
      <w:bCs/>
    </w:rPr>
  </w:style>
  <w:style w:type="character" w:customStyle="1" w:styleId="CommentSubjectChar">
    <w:name w:val="Comment Subject Char"/>
    <w:basedOn w:val="CommentTextChar"/>
    <w:link w:val="CommentSubject"/>
    <w:uiPriority w:val="99"/>
    <w:semiHidden/>
    <w:rsid w:val="00BF34FC"/>
    <w:rPr>
      <w:b/>
      <w:bCs/>
      <w:sz w:val="20"/>
      <w:szCs w:val="20"/>
    </w:rPr>
  </w:style>
  <w:style w:type="paragraph" w:styleId="BalloonText">
    <w:name w:val="Balloon Text"/>
    <w:basedOn w:val="Normal"/>
    <w:link w:val="BalloonTextChar"/>
    <w:uiPriority w:val="99"/>
    <w:semiHidden/>
    <w:unhideWhenUsed/>
    <w:rsid w:val="00BF3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FC"/>
    <w:rPr>
      <w:rFonts w:ascii="Segoe UI" w:hAnsi="Segoe UI" w:cs="Segoe UI"/>
      <w:sz w:val="18"/>
      <w:szCs w:val="18"/>
    </w:rPr>
  </w:style>
  <w:style w:type="paragraph" w:styleId="Header">
    <w:name w:val="header"/>
    <w:basedOn w:val="Normal"/>
    <w:link w:val="HeaderChar"/>
    <w:uiPriority w:val="99"/>
    <w:unhideWhenUsed/>
    <w:rsid w:val="00907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976"/>
  </w:style>
  <w:style w:type="paragraph" w:styleId="Footer">
    <w:name w:val="footer"/>
    <w:basedOn w:val="Normal"/>
    <w:link w:val="FooterChar"/>
    <w:uiPriority w:val="99"/>
    <w:unhideWhenUsed/>
    <w:rsid w:val="00907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910</Characters>
  <Application>Microsoft Office Word</Application>
  <DocSecurity>0</DocSecurity>
  <Lines>37</Lines>
  <Paragraphs>21</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2021-07-12T19:25:00Z</dcterms:created>
  <dcterms:modified xsi:type="dcterms:W3CDTF">2021-07-12T19:25:00Z</dcterms:modified>
</cp:coreProperties>
</file>