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E7BC" w14:textId="77777777" w:rsidR="00BD344C" w:rsidRDefault="00BD344C" w:rsidP="00BD34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Century Schoolbook" w:hAnsi="Century Schoolbook" w:cs="Times New Roman"/>
          <w:color w:val="000000"/>
          <w:sz w:val="26"/>
          <w:szCs w:val="26"/>
        </w:rPr>
        <w:t>[Attorney name</w:t>
      </w:r>
    </w:p>
    <w:p w14:paraId="59FFEEF6" w14:textId="77777777" w:rsidR="00BD344C" w:rsidRDefault="00BD344C" w:rsidP="00BD34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address</w:t>
      </w:r>
    </w:p>
    <w:p w14:paraId="4A7F4123" w14:textId="77777777" w:rsidR="00BD344C" w:rsidRDefault="00BD344C" w:rsidP="00BD344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Attorney phone number]</w:t>
      </w:r>
    </w:p>
    <w:p w14:paraId="2C0F240A" w14:textId="77777777" w:rsidR="00070854" w:rsidRPr="002743C4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BE65C50" w14:textId="6BAF74B2" w:rsidR="00FD042B" w:rsidRPr="002743C4" w:rsidRDefault="00D35411" w:rsidP="00D3541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</w:p>
    <w:p w14:paraId="2F704A3F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80C7753" w14:textId="77777777" w:rsidR="0077700A" w:rsidRPr="0077700A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>Clerk</w:t>
      </w:r>
    </w:p>
    <w:p w14:paraId="414A9A0C" w14:textId="77777777" w:rsidR="0077700A" w:rsidRPr="0077700A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>First District Court of Appeal</w:t>
      </w:r>
    </w:p>
    <w:p w14:paraId="6604919A" w14:textId="2A84470F" w:rsidR="0077700A" w:rsidRPr="0077700A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Division 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[Number]</w:t>
      </w:r>
    </w:p>
    <w:p w14:paraId="5852B994" w14:textId="77777777" w:rsidR="0077700A" w:rsidRPr="0077700A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>350 McAllister Street</w:t>
      </w:r>
    </w:p>
    <w:p w14:paraId="14059DFE" w14:textId="1EF97AC1" w:rsidR="00FD042B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>San Francisco, CA 94102</w:t>
      </w:r>
    </w:p>
    <w:p w14:paraId="63E70CDC" w14:textId="77777777" w:rsidR="0077700A" w:rsidRPr="002743C4" w:rsidRDefault="0077700A" w:rsidP="0077700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03388B6" w14:textId="77777777" w:rsidR="00792FE9" w:rsidRDefault="00FD042B" w:rsidP="0077700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Re: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ab/>
      </w:r>
      <w:r w:rsid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Notification of unredacted juror information in the record </w:t>
      </w:r>
    </w:p>
    <w:p w14:paraId="05CF5413" w14:textId="2FA6C7D1" w:rsidR="00FD042B" w:rsidRPr="002743C4" w:rsidRDefault="0077700A" w:rsidP="00792FE9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(</w:t>
      </w:r>
      <w:r w:rsidR="00792FE9" w:rsidRPr="002743C4">
        <w:rPr>
          <w:rFonts w:ascii="Century Schoolbook" w:hAnsi="Century Schoolbook" w:cs="Times New Roman"/>
          <w:color w:val="000000"/>
          <w:sz w:val="26"/>
          <w:szCs w:val="26"/>
        </w:rPr>
        <w:t>Cal. Rules of Court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,</w:t>
      </w:r>
      <w:r w:rsidR="00792FE9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 xml:space="preserve">rule </w:t>
      </w:r>
      <w:r>
        <w:rPr>
          <w:rFonts w:ascii="Century Schoolbook" w:hAnsi="Century Schoolbook" w:cs="Times New Roman"/>
          <w:color w:val="000000"/>
          <w:sz w:val="26"/>
          <w:szCs w:val="26"/>
        </w:rPr>
        <w:t>8.332.)</w:t>
      </w:r>
    </w:p>
    <w:p w14:paraId="7DD8FE2B" w14:textId="77777777" w:rsidR="00070854" w:rsidRPr="002743C4" w:rsidRDefault="00070854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89BAA5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bCs/>
          <w:i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bCs/>
          <w:i/>
          <w:color w:val="000000"/>
          <w:sz w:val="26"/>
          <w:szCs w:val="26"/>
        </w:rPr>
        <w:t>People v. [Case Name]</w:t>
      </w:r>
    </w:p>
    <w:p w14:paraId="56E282AD" w14:textId="2C4C6DB3" w:rsidR="00FD042B" w:rsidRPr="002743C4" w:rsidRDefault="0085531E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County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]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County Superior Court No. [</w:t>
      </w:r>
      <w:r w:rsidR="00DB38F7">
        <w:rPr>
          <w:rFonts w:ascii="Century Schoolbook" w:hAnsi="Century Schoolbook" w:cs="Times New Roman"/>
          <w:color w:val="000000"/>
          <w:sz w:val="26"/>
          <w:szCs w:val="26"/>
        </w:rPr>
        <w:t>#####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4ABC1418" w14:textId="74EEC4E4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Court of Appeal No. </w:t>
      </w:r>
      <w:r w:rsidR="00701A2D" w:rsidRPr="002743C4">
        <w:rPr>
          <w:rFonts w:ascii="Century Schoolbook" w:hAnsi="Century Schoolbook" w:cs="Times New Roman"/>
          <w:color w:val="000000"/>
          <w:sz w:val="26"/>
          <w:szCs w:val="26"/>
        </w:rPr>
        <w:t>[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A######</w:t>
      </w:r>
      <w:r w:rsidR="00701A2D"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2C5BB01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48028BE" w14:textId="3AA8ECF2" w:rsidR="00FD042B" w:rsidRPr="002743C4" w:rsidRDefault="0077700A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To the Clerk, First District Court of Appeal, Division </w:t>
      </w:r>
      <w:r>
        <w:rPr>
          <w:rFonts w:ascii="Century Schoolbook" w:hAnsi="Century Schoolbook" w:cs="Times New Roman"/>
          <w:color w:val="000000"/>
          <w:sz w:val="26"/>
          <w:szCs w:val="26"/>
        </w:rPr>
        <w:t>[###]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14:paraId="53A7E38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774813C" w14:textId="07045512" w:rsidR="00DB38F7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I represent [</w:t>
      </w:r>
      <w:r w:rsidR="00BD344C">
        <w:rPr>
          <w:rFonts w:ascii="Century Schoolbook" w:hAnsi="Century Schoolbook" w:cs="Times New Roman"/>
          <w:color w:val="000000"/>
          <w:sz w:val="26"/>
          <w:szCs w:val="26"/>
        </w:rPr>
        <w:t>client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name] on appeal. </w:t>
      </w:r>
      <w:r w:rsidR="0077700A"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In the course of 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working on</w:t>
      </w:r>
      <w:r w:rsidR="00701A2D"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77700A"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this appeal, it has come to my attention that unredacted juror identifying information is included in the </w:t>
      </w:r>
      <w:r w:rsid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[Clerk’s and/or Reporter’s] </w:t>
      </w:r>
      <w:r w:rsidR="0077700A"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transcript on appeal. The jurors’ names appear in the following </w:t>
      </w:r>
      <w:r w:rsid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volume, </w:t>
      </w:r>
      <w:r w:rsidR="0077700A" w:rsidRPr="0077700A">
        <w:rPr>
          <w:rFonts w:ascii="Century Schoolbook" w:hAnsi="Century Schoolbook" w:cs="Times New Roman"/>
          <w:color w:val="000000"/>
          <w:sz w:val="26"/>
          <w:szCs w:val="26"/>
        </w:rPr>
        <w:t>pages and line numbers</w:t>
      </w:r>
      <w:r w:rsidR="0077700A"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14:paraId="39DC0C1A" w14:textId="77777777" w:rsidR="0077700A" w:rsidRDefault="0077700A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47598093" w14:textId="4C4038EE" w:rsidR="00DB38F7" w:rsidRPr="002743C4" w:rsidRDefault="00DB38F7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[List the </w:t>
      </w:r>
      <w:r w:rsidR="0077700A">
        <w:rPr>
          <w:rFonts w:ascii="Century Schoolbook" w:hAnsi="Century Schoolbook" w:cs="Times New Roman"/>
          <w:color w:val="000000"/>
          <w:sz w:val="26"/>
          <w:szCs w:val="26"/>
        </w:rPr>
        <w:t>volume, page and line numbers of clerk and reporter’s transcript</w:t>
      </w:r>
      <w:r>
        <w:rPr>
          <w:rFonts w:ascii="Century Schoolbook" w:hAnsi="Century Schoolbook" w:cs="Times New Roman"/>
          <w:color w:val="000000"/>
          <w:sz w:val="26"/>
          <w:szCs w:val="26"/>
        </w:rPr>
        <w:t>.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 xml:space="preserve"> For example:</w:t>
      </w:r>
    </w:p>
    <w:p w14:paraId="04FF88B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78715ECB" w14:textId="7CD02E28" w:rsidR="00FD042B" w:rsidRDefault="0077700A" w:rsidP="000A31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RT Vol. 2, p. 974, lines 6 and 14; </w:t>
      </w:r>
    </w:p>
    <w:p w14:paraId="59879D34" w14:textId="77777777" w:rsidR="0077700A" w:rsidRPr="002743C4" w:rsidRDefault="0077700A" w:rsidP="0077700A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468AF7D" w14:textId="280C192F" w:rsidR="00FD042B" w:rsidRPr="002743C4" w:rsidRDefault="0077700A" w:rsidP="007770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"/>
          <w:color w:val="3F235B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CT Vol. 1, p. 422, line 6.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]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</w:p>
    <w:p w14:paraId="765FF7BE" w14:textId="77777777" w:rsidR="0077700A" w:rsidRDefault="0077700A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721B3E92" w14:textId="56D4CE70" w:rsidR="00FD042B" w:rsidRDefault="0077700A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Such information should have been redacted pursuant to </w:t>
      </w:r>
      <w:r w:rsidR="003E164A">
        <w:rPr>
          <w:rFonts w:ascii="Century Schoolbook" w:hAnsi="Century Schoolbook" w:cs="Times New Roman"/>
          <w:color w:val="000000"/>
          <w:sz w:val="26"/>
          <w:szCs w:val="26"/>
        </w:rPr>
        <w:t xml:space="preserve">California Rules of Court, </w:t>
      </w:r>
      <w:r w:rsidR="00701A2D">
        <w:rPr>
          <w:rFonts w:ascii="Century Schoolbook" w:hAnsi="Century Schoolbook" w:cs="Times New Roman"/>
          <w:color w:val="000000"/>
          <w:sz w:val="26"/>
          <w:szCs w:val="26"/>
        </w:rPr>
        <w:t>r</w:t>
      </w:r>
      <w:r w:rsidR="00701A2D" w:rsidRPr="0077700A">
        <w:rPr>
          <w:rFonts w:ascii="Century Schoolbook" w:hAnsi="Century Schoolbook" w:cs="Times New Roman"/>
          <w:color w:val="000000"/>
          <w:sz w:val="26"/>
          <w:szCs w:val="26"/>
        </w:rPr>
        <w:t xml:space="preserve">ule </w:t>
      </w:r>
      <w:r w:rsidRPr="0077700A">
        <w:rPr>
          <w:rFonts w:ascii="Century Schoolbook" w:hAnsi="Century Schoolbook" w:cs="Times New Roman"/>
          <w:color w:val="000000"/>
          <w:sz w:val="26"/>
          <w:szCs w:val="26"/>
        </w:rPr>
        <w:t>8.332.</w:t>
      </w:r>
    </w:p>
    <w:p w14:paraId="15EC4EBB" w14:textId="77777777" w:rsidR="003E164A" w:rsidRPr="002743C4" w:rsidRDefault="003E164A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1A3C63B9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Sincerely,</w:t>
      </w:r>
    </w:p>
    <w:p w14:paraId="05CEF1B2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F1AF647" w14:textId="4B13CFAA" w:rsidR="003C6D32" w:rsidRDefault="00070854" w:rsidP="00FD042B">
      <w:pPr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[Attorney name]</w:t>
      </w:r>
    </w:p>
    <w:p w14:paraId="52127F54" w14:textId="0CC29B1F" w:rsidR="003E164A" w:rsidRPr="002743C4" w:rsidRDefault="00C84ED0" w:rsidP="00FD042B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>c</w:t>
      </w:r>
      <w:r w:rsidR="003E164A">
        <w:rPr>
          <w:rFonts w:ascii="Century Schoolbook" w:hAnsi="Century Schoolbook"/>
          <w:sz w:val="26"/>
          <w:szCs w:val="26"/>
        </w:rPr>
        <w:t>c: See attached proof of service.</w:t>
      </w:r>
      <w:r>
        <w:rPr>
          <w:rFonts w:ascii="Century Schoolbook" w:hAnsi="Century Schoolbook"/>
          <w:sz w:val="26"/>
          <w:szCs w:val="26"/>
        </w:rPr>
        <w:t xml:space="preserve">  [Note: serve the Attorney General and FDAP.]</w:t>
      </w:r>
      <w:r w:rsidR="003E164A">
        <w:rPr>
          <w:rFonts w:ascii="Century Schoolbook" w:hAnsi="Century Schoolbook"/>
          <w:sz w:val="26"/>
          <w:szCs w:val="26"/>
        </w:rPr>
        <w:t xml:space="preserve"> </w:t>
      </w:r>
    </w:p>
    <w:sectPr w:rsidR="003E164A" w:rsidRPr="0027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6DE9" w14:textId="77777777" w:rsidR="00582203" w:rsidRDefault="00582203" w:rsidP="00582203">
      <w:pPr>
        <w:spacing w:after="0" w:line="240" w:lineRule="auto"/>
      </w:pPr>
      <w:r>
        <w:separator/>
      </w:r>
    </w:p>
  </w:endnote>
  <w:endnote w:type="continuationSeparator" w:id="0">
    <w:p w14:paraId="223A8CF1" w14:textId="77777777" w:rsidR="00582203" w:rsidRDefault="00582203" w:rsidP="0058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F3FE" w14:textId="77777777" w:rsidR="00582203" w:rsidRDefault="00582203" w:rsidP="00582203">
      <w:pPr>
        <w:spacing w:after="0" w:line="240" w:lineRule="auto"/>
      </w:pPr>
      <w:r>
        <w:separator/>
      </w:r>
    </w:p>
  </w:footnote>
  <w:footnote w:type="continuationSeparator" w:id="0">
    <w:p w14:paraId="72CBA880" w14:textId="77777777" w:rsidR="00582203" w:rsidRDefault="00582203" w:rsidP="0058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3CF"/>
    <w:multiLevelType w:val="hybridMultilevel"/>
    <w:tmpl w:val="AD0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B"/>
    <w:rsid w:val="00070854"/>
    <w:rsid w:val="000B5F21"/>
    <w:rsid w:val="00120F31"/>
    <w:rsid w:val="002743C4"/>
    <w:rsid w:val="003C6D32"/>
    <w:rsid w:val="003E164A"/>
    <w:rsid w:val="00582203"/>
    <w:rsid w:val="006D682C"/>
    <w:rsid w:val="00701A2D"/>
    <w:rsid w:val="007564FB"/>
    <w:rsid w:val="0077700A"/>
    <w:rsid w:val="00792FE9"/>
    <w:rsid w:val="007E7B77"/>
    <w:rsid w:val="0085531E"/>
    <w:rsid w:val="00930334"/>
    <w:rsid w:val="00A933B5"/>
    <w:rsid w:val="00AF05A4"/>
    <w:rsid w:val="00B35A0E"/>
    <w:rsid w:val="00B533EC"/>
    <w:rsid w:val="00BD344C"/>
    <w:rsid w:val="00BF34FC"/>
    <w:rsid w:val="00C84ED0"/>
    <w:rsid w:val="00D35411"/>
    <w:rsid w:val="00DB38F7"/>
    <w:rsid w:val="00E55BDE"/>
    <w:rsid w:val="00F43095"/>
    <w:rsid w:val="00F83148"/>
    <w:rsid w:val="00F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A3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03"/>
  </w:style>
  <w:style w:type="paragraph" w:styleId="Footer">
    <w:name w:val="footer"/>
    <w:basedOn w:val="Normal"/>
    <w:link w:val="FooterChar"/>
    <w:uiPriority w:val="99"/>
    <w:unhideWhenUsed/>
    <w:rsid w:val="0058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2021-04-12T17:46:00Z</dcterms:created>
  <dcterms:modified xsi:type="dcterms:W3CDTF">2021-04-12T17:46:00Z</dcterms:modified>
</cp:coreProperties>
</file>